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2C03" w14:textId="013180D2" w:rsidR="00C048DE" w:rsidRDefault="00370198" w:rsidP="00134E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48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QUE FAIRE DANS LE CAS D’UNE CRISE D’ASTHME</w:t>
      </w:r>
      <w:r w:rsidR="00467DA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</w:p>
    <w:p w14:paraId="63F716E5" w14:textId="1E633CF0" w:rsidR="00AC3783" w:rsidRPr="00F557EC" w:rsidRDefault="00F557EC" w:rsidP="00F557EC">
      <w:pPr>
        <w:rPr>
          <w:rFonts w:ascii="Times New Roman" w:hAnsi="Times New Roman" w:cs="Times New Roman"/>
          <w:b/>
          <w:sz w:val="28"/>
          <w:szCs w:val="28"/>
        </w:rPr>
      </w:pPr>
      <w:r w:rsidRPr="00F557EC">
        <w:rPr>
          <w:rFonts w:ascii="Times New Roman" w:hAnsi="Times New Roman" w:cs="Times New Roman"/>
          <w:b/>
          <w:sz w:val="28"/>
          <w:szCs w:val="28"/>
        </w:rPr>
        <w:t>TRAITEMENT IMMEDIAT :</w:t>
      </w:r>
    </w:p>
    <w:p w14:paraId="6FB8434F" w14:textId="77777777" w:rsidR="00370198" w:rsidRPr="00C048DE" w:rsidRDefault="00370198" w:rsidP="003701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 xml:space="preserve">Rester </w:t>
      </w:r>
      <w:r w:rsidRPr="00C048DE">
        <w:rPr>
          <w:rFonts w:ascii="Times New Roman" w:hAnsi="Times New Roman" w:cs="Times New Roman"/>
          <w:b/>
          <w:color w:val="3366FF"/>
          <w:sz w:val="28"/>
          <w:szCs w:val="28"/>
        </w:rPr>
        <w:t>calme</w:t>
      </w:r>
      <w:r w:rsidRPr="00C048DE">
        <w:rPr>
          <w:rFonts w:ascii="Times New Roman" w:hAnsi="Times New Roman" w:cs="Times New Roman"/>
          <w:sz w:val="28"/>
          <w:szCs w:val="28"/>
        </w:rPr>
        <w:t xml:space="preserve"> et rassurer l’enfant</w:t>
      </w:r>
    </w:p>
    <w:p w14:paraId="0AFB0DD6" w14:textId="52777123" w:rsidR="0049654D" w:rsidRPr="00C048DE" w:rsidRDefault="00370198" w:rsidP="003701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>Encourager l’enfant</w:t>
      </w:r>
      <w:r w:rsidR="00467DA5">
        <w:rPr>
          <w:rFonts w:ascii="Times New Roman" w:hAnsi="Times New Roman" w:cs="Times New Roman"/>
          <w:sz w:val="28"/>
          <w:szCs w:val="28"/>
        </w:rPr>
        <w:t xml:space="preserve"> pour qu’il se mette</w:t>
      </w:r>
      <w:r w:rsidRPr="00C048DE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assis</w:t>
      </w:r>
      <w:r w:rsidR="0049654D" w:rsidRPr="00C048DE">
        <w:rPr>
          <w:rFonts w:ascii="Times New Roman" w:hAnsi="Times New Roman" w:cs="Times New Roman"/>
          <w:b/>
          <w:color w:val="3366FF"/>
          <w:sz w:val="28"/>
          <w:szCs w:val="28"/>
        </w:rPr>
        <w:t>.</w:t>
      </w:r>
      <w:r w:rsidR="00AC470C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Ne</w:t>
      </w:r>
      <w:r w:rsidR="00467DA5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pas le</w:t>
      </w:r>
      <w:r w:rsidR="00AC470C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laisser allonger.</w:t>
      </w:r>
    </w:p>
    <w:p w14:paraId="5C4E8004" w14:textId="5983FEA7" w:rsidR="00370198" w:rsidRPr="00C048DE" w:rsidRDefault="00370198" w:rsidP="003701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>L’encourager</w:t>
      </w:r>
      <w:r w:rsidR="00467DA5">
        <w:rPr>
          <w:rFonts w:ascii="Times New Roman" w:hAnsi="Times New Roman" w:cs="Times New Roman"/>
          <w:sz w:val="28"/>
          <w:szCs w:val="28"/>
        </w:rPr>
        <w:t xml:space="preserve"> la</w:t>
      </w:r>
      <w:r w:rsidRPr="00C048DE">
        <w:rPr>
          <w:rFonts w:ascii="Times New Roman" w:hAnsi="Times New Roman" w:cs="Times New Roman"/>
          <w:sz w:val="28"/>
          <w:szCs w:val="28"/>
        </w:rPr>
        <w:t xml:space="preserve"> </w:t>
      </w:r>
      <w:r w:rsidRPr="00C048DE">
        <w:rPr>
          <w:rFonts w:ascii="Times New Roman" w:hAnsi="Times New Roman" w:cs="Times New Roman"/>
          <w:b/>
          <w:color w:val="3366FF"/>
          <w:sz w:val="28"/>
          <w:szCs w:val="28"/>
        </w:rPr>
        <w:t>respir</w:t>
      </w:r>
      <w:r w:rsidR="00467DA5">
        <w:rPr>
          <w:rFonts w:ascii="Times New Roman" w:hAnsi="Times New Roman" w:cs="Times New Roman"/>
          <w:b/>
          <w:color w:val="3366FF"/>
          <w:sz w:val="28"/>
          <w:szCs w:val="28"/>
        </w:rPr>
        <w:t>ation</w:t>
      </w:r>
      <w:r w:rsidRPr="00C048DE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lente et régulière.</w:t>
      </w:r>
    </w:p>
    <w:p w14:paraId="4A91F8E9" w14:textId="044E0F6D" w:rsidR="0049654D" w:rsidRPr="00C048DE" w:rsidRDefault="00370198" w:rsidP="004965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 xml:space="preserve">Utiliser </w:t>
      </w:r>
      <w:r w:rsidRPr="00C048DE">
        <w:rPr>
          <w:rFonts w:ascii="Times New Roman" w:hAnsi="Times New Roman" w:cs="Times New Roman"/>
          <w:b/>
          <w:color w:val="3366FF"/>
          <w:sz w:val="28"/>
          <w:szCs w:val="28"/>
        </w:rPr>
        <w:t>l’inhalateur de soulagement (bleu en général)</w:t>
      </w:r>
      <w:r w:rsidRPr="00C04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54D" w:rsidRPr="00C048DE">
        <w:rPr>
          <w:rFonts w:ascii="Times New Roman" w:hAnsi="Times New Roman" w:cs="Times New Roman"/>
          <w:b/>
          <w:color w:val="3366FF"/>
          <w:sz w:val="28"/>
          <w:szCs w:val="28"/>
        </w:rPr>
        <w:t>de bronchodilateur</w:t>
      </w:r>
      <w:r w:rsidR="0049654D" w:rsidRPr="00C048DE">
        <w:rPr>
          <w:rFonts w:ascii="Times New Roman" w:hAnsi="Times New Roman" w:cs="Times New Roman"/>
          <w:sz w:val="28"/>
          <w:szCs w:val="28"/>
        </w:rPr>
        <w:t xml:space="preserve"> via l</w:t>
      </w:r>
      <w:r w:rsidR="00F80C1F">
        <w:rPr>
          <w:rFonts w:ascii="Times New Roman" w:hAnsi="Times New Roman" w:cs="Times New Roman"/>
          <w:sz w:val="28"/>
          <w:szCs w:val="28"/>
        </w:rPr>
        <w:t xml:space="preserve">a </w:t>
      </w:r>
      <w:r w:rsidR="00F80C1F" w:rsidRPr="00F80C1F">
        <w:rPr>
          <w:rFonts w:ascii="Times New Roman" w:hAnsi="Times New Roman" w:cs="Times New Roman"/>
          <w:b/>
          <w:color w:val="3366FF"/>
          <w:sz w:val="28"/>
          <w:szCs w:val="28"/>
        </w:rPr>
        <w:t>Chambre d’inhalation</w:t>
      </w:r>
      <w:r w:rsidR="001609E6">
        <w:rPr>
          <w:rFonts w:ascii="Times New Roman" w:hAnsi="Times New Roman" w:cs="Times New Roman"/>
          <w:b/>
          <w:color w:val="3366FF"/>
          <w:sz w:val="28"/>
          <w:szCs w:val="28"/>
        </w:rPr>
        <w:t>,</w:t>
      </w:r>
      <w:r w:rsidR="00F80C1F">
        <w:rPr>
          <w:rFonts w:ascii="Times New Roman" w:hAnsi="Times New Roman" w:cs="Times New Roman"/>
          <w:sz w:val="28"/>
          <w:szCs w:val="28"/>
        </w:rPr>
        <w:t xml:space="preserve"> </w:t>
      </w:r>
      <w:r w:rsidR="0049654D" w:rsidRPr="00C048DE">
        <w:rPr>
          <w:rFonts w:ascii="Times New Roman" w:hAnsi="Times New Roman" w:cs="Times New Roman"/>
          <w:sz w:val="28"/>
          <w:szCs w:val="28"/>
        </w:rPr>
        <w:t>si vous en avez.</w:t>
      </w:r>
    </w:p>
    <w:p w14:paraId="5D06EC38" w14:textId="77777777" w:rsidR="0049654D" w:rsidRPr="00F80C1F" w:rsidRDefault="00370198" w:rsidP="004965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 xml:space="preserve">Aider l’enfant à prendre </w:t>
      </w:r>
      <w:r w:rsidR="0049654D" w:rsidRPr="00C048DE">
        <w:rPr>
          <w:rFonts w:ascii="Times New Roman" w:hAnsi="Times New Roman" w:cs="Times New Roman"/>
          <w:b/>
          <w:color w:val="3366FF"/>
          <w:sz w:val="28"/>
          <w:szCs w:val="28"/>
        </w:rPr>
        <w:t>1 bouffée</w:t>
      </w:r>
      <w:r w:rsidRPr="00C048DE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</w:t>
      </w:r>
      <w:r w:rsidR="0049654D" w:rsidRPr="00C048DE">
        <w:rPr>
          <w:rFonts w:ascii="Times New Roman" w:hAnsi="Times New Roman" w:cs="Times New Roman"/>
          <w:b/>
          <w:color w:val="3366FF"/>
          <w:sz w:val="28"/>
          <w:szCs w:val="28"/>
        </w:rPr>
        <w:t>toutes les 30-60 secondes.</w:t>
      </w:r>
    </w:p>
    <w:p w14:paraId="10675B4B" w14:textId="624E8A95" w:rsidR="00F80C1F" w:rsidRPr="00F80C1F" w:rsidRDefault="00F80C1F" w:rsidP="004965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C1F">
        <w:rPr>
          <w:rFonts w:ascii="Times New Roman" w:hAnsi="Times New Roman" w:cs="Times New Roman"/>
          <w:sz w:val="28"/>
          <w:szCs w:val="28"/>
        </w:rPr>
        <w:t>Nombre de bouffées = moitié du poids de l’</w:t>
      </w:r>
      <w:r>
        <w:rPr>
          <w:rFonts w:ascii="Times New Roman" w:hAnsi="Times New Roman" w:cs="Times New Roman"/>
          <w:sz w:val="28"/>
          <w:szCs w:val="28"/>
        </w:rPr>
        <w:t>enfant.</w:t>
      </w:r>
    </w:p>
    <w:p w14:paraId="6DA0F78F" w14:textId="0046F2AA" w:rsidR="00C048DE" w:rsidRPr="00C048DE" w:rsidRDefault="00C048DE" w:rsidP="00C048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>Maximum de 10 bouffées</w:t>
      </w:r>
      <w:r w:rsidR="00F80C1F">
        <w:rPr>
          <w:rFonts w:ascii="Times New Roman" w:hAnsi="Times New Roman" w:cs="Times New Roman"/>
          <w:sz w:val="28"/>
          <w:szCs w:val="28"/>
        </w:rPr>
        <w:t xml:space="preserve"> dans une seule prise</w:t>
      </w:r>
      <w:r w:rsidRPr="00C048DE">
        <w:rPr>
          <w:rFonts w:ascii="Times New Roman" w:hAnsi="Times New Roman" w:cs="Times New Roman"/>
          <w:sz w:val="28"/>
          <w:szCs w:val="28"/>
        </w:rPr>
        <w:t>.</w:t>
      </w:r>
      <w:r w:rsidR="00F80C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61346" w14:textId="7748719E" w:rsidR="00C048DE" w:rsidRDefault="00C048DE" w:rsidP="00C048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b/>
          <w:color w:val="3366FF"/>
          <w:sz w:val="28"/>
          <w:szCs w:val="28"/>
        </w:rPr>
        <w:t>Rester calme et rassurer l’enfant</w:t>
      </w:r>
      <w:r w:rsidRPr="00C048DE">
        <w:rPr>
          <w:rFonts w:ascii="Times New Roman" w:hAnsi="Times New Roman" w:cs="Times New Roman"/>
          <w:sz w:val="28"/>
          <w:szCs w:val="28"/>
        </w:rPr>
        <w:t xml:space="preserve"> et rester avec lui jusqu</w:t>
      </w:r>
      <w:r w:rsidR="001609E6">
        <w:rPr>
          <w:rFonts w:ascii="Times New Roman" w:hAnsi="Times New Roman" w:cs="Times New Roman"/>
          <w:sz w:val="28"/>
          <w:szCs w:val="28"/>
        </w:rPr>
        <w:t>’à ce qu’</w:t>
      </w:r>
      <w:r w:rsidRPr="00C048DE">
        <w:rPr>
          <w:rFonts w:ascii="Times New Roman" w:hAnsi="Times New Roman" w:cs="Times New Roman"/>
          <w:sz w:val="28"/>
          <w:szCs w:val="28"/>
        </w:rPr>
        <w:t>il se sent</w:t>
      </w:r>
      <w:r w:rsidR="001609E6">
        <w:rPr>
          <w:rFonts w:ascii="Times New Roman" w:hAnsi="Times New Roman" w:cs="Times New Roman"/>
          <w:sz w:val="28"/>
          <w:szCs w:val="28"/>
        </w:rPr>
        <w:t>e</w:t>
      </w:r>
      <w:r w:rsidRPr="00C048DE">
        <w:rPr>
          <w:rFonts w:ascii="Times New Roman" w:hAnsi="Times New Roman" w:cs="Times New Roman"/>
          <w:sz w:val="28"/>
          <w:szCs w:val="28"/>
        </w:rPr>
        <w:t xml:space="preserve"> mieux. Il peut reprendre des activités habituelles</w:t>
      </w:r>
      <w:r w:rsidR="001609E6">
        <w:rPr>
          <w:rFonts w:ascii="Times New Roman" w:hAnsi="Times New Roman" w:cs="Times New Roman"/>
          <w:sz w:val="28"/>
          <w:szCs w:val="28"/>
        </w:rPr>
        <w:t>,</w:t>
      </w:r>
      <w:r w:rsidRPr="00C048DE">
        <w:rPr>
          <w:rFonts w:ascii="Times New Roman" w:hAnsi="Times New Roman" w:cs="Times New Roman"/>
          <w:sz w:val="28"/>
          <w:szCs w:val="28"/>
        </w:rPr>
        <w:t xml:space="preserve"> s’il se sent mieux.</w:t>
      </w:r>
    </w:p>
    <w:p w14:paraId="19431E0D" w14:textId="77777777" w:rsidR="00F557EC" w:rsidRDefault="00F557EC" w:rsidP="00F80C1F">
      <w:pPr>
        <w:rPr>
          <w:rFonts w:ascii="Times New Roman" w:hAnsi="Times New Roman" w:cs="Times New Roman"/>
          <w:b/>
          <w:sz w:val="28"/>
          <w:szCs w:val="28"/>
        </w:rPr>
      </w:pPr>
    </w:p>
    <w:p w14:paraId="7A2771E8" w14:textId="58ECB1F6" w:rsidR="00F80C1F" w:rsidRPr="00F557EC" w:rsidRDefault="00F80C1F" w:rsidP="00F557EC">
      <w:pPr>
        <w:rPr>
          <w:rFonts w:ascii="Times New Roman" w:hAnsi="Times New Roman" w:cs="Times New Roman"/>
          <w:sz w:val="28"/>
          <w:szCs w:val="28"/>
        </w:rPr>
      </w:pPr>
      <w:r w:rsidRPr="00F557EC">
        <w:rPr>
          <w:rFonts w:ascii="Times New Roman" w:hAnsi="Times New Roman" w:cs="Times New Roman"/>
          <w:b/>
          <w:sz w:val="28"/>
          <w:szCs w:val="28"/>
        </w:rPr>
        <w:t>SI AMELIORATION :</w:t>
      </w:r>
      <w:r w:rsidRPr="00F557EC">
        <w:rPr>
          <w:rFonts w:ascii="Times New Roman" w:hAnsi="Times New Roman" w:cs="Times New Roman"/>
          <w:sz w:val="28"/>
          <w:szCs w:val="28"/>
        </w:rPr>
        <w:t xml:space="preserve"> </w:t>
      </w:r>
      <w:r w:rsidRPr="00F557EC">
        <w:rPr>
          <w:rFonts w:ascii="Times New Roman" w:hAnsi="Times New Roman" w:cs="Times New Roman"/>
          <w:b/>
          <w:color w:val="3366FF"/>
          <w:sz w:val="28"/>
          <w:szCs w:val="28"/>
        </w:rPr>
        <w:t>2 bouffées x 4/jour pendant 7 jours</w:t>
      </w:r>
      <w:r w:rsidRPr="00F557E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557EC">
        <w:rPr>
          <w:rFonts w:ascii="Times New Roman" w:hAnsi="Times New Roman" w:cs="Times New Roman"/>
          <w:sz w:val="28"/>
          <w:szCs w:val="28"/>
        </w:rPr>
        <w:t xml:space="preserve">et </w:t>
      </w:r>
    </w:p>
    <w:p w14:paraId="11087F95" w14:textId="77777777" w:rsidR="00F80C1F" w:rsidRDefault="00F80C1F" w:rsidP="00F80C1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C40">
        <w:rPr>
          <w:rFonts w:ascii="Times New Roman" w:hAnsi="Times New Roman" w:cs="Times New Roman"/>
          <w:b/>
          <w:color w:val="3366FF"/>
          <w:sz w:val="28"/>
          <w:szCs w:val="28"/>
        </w:rPr>
        <w:t>Penser à prendre rapidement un RDV</w:t>
      </w:r>
      <w:r>
        <w:rPr>
          <w:rFonts w:ascii="Times New Roman" w:hAnsi="Times New Roman" w:cs="Times New Roman"/>
          <w:sz w:val="28"/>
          <w:szCs w:val="28"/>
        </w:rPr>
        <w:t xml:space="preserve"> avec médecin pour contrôler l’asthme de votre enfant.</w:t>
      </w:r>
    </w:p>
    <w:p w14:paraId="017491C8" w14:textId="77777777" w:rsidR="00F557EC" w:rsidRDefault="00F557EC" w:rsidP="003C617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3317BF4B" w14:textId="3620AC36" w:rsidR="00370198" w:rsidRPr="00F557EC" w:rsidRDefault="00F80C1F" w:rsidP="00370198">
      <w:pPr>
        <w:rPr>
          <w:rFonts w:ascii="Times New Roman" w:hAnsi="Times New Roman" w:cs="Times New Roman"/>
          <w:b/>
          <w:sz w:val="28"/>
          <w:szCs w:val="28"/>
        </w:rPr>
      </w:pPr>
      <w:r w:rsidRPr="00F557EC">
        <w:rPr>
          <w:rFonts w:ascii="Times New Roman" w:hAnsi="Times New Roman" w:cs="Times New Roman"/>
          <w:b/>
          <w:sz w:val="28"/>
          <w:szCs w:val="28"/>
        </w:rPr>
        <w:t>SI PAS D’AMELIORATION OU AMELIORATION FAIBLE :</w:t>
      </w:r>
    </w:p>
    <w:p w14:paraId="1E7B57E1" w14:textId="31F23BEC" w:rsidR="00F80C1F" w:rsidRPr="00F557EC" w:rsidRDefault="00F80C1F" w:rsidP="00F557EC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57EC">
        <w:rPr>
          <w:rFonts w:ascii="Times New Roman" w:hAnsi="Times New Roman" w:cs="Times New Roman"/>
          <w:sz w:val="28"/>
          <w:szCs w:val="28"/>
        </w:rPr>
        <w:t xml:space="preserve">Recommencer les prises toutes les 15 minutes </w:t>
      </w:r>
      <w:r w:rsidR="00F557EC" w:rsidRPr="00F557EC">
        <w:rPr>
          <w:rFonts w:ascii="Times New Roman" w:hAnsi="Times New Roman" w:cs="Times New Roman"/>
          <w:sz w:val="28"/>
          <w:szCs w:val="28"/>
        </w:rPr>
        <w:t>pendant</w:t>
      </w:r>
      <w:r w:rsidRPr="00F557EC">
        <w:rPr>
          <w:rFonts w:ascii="Times New Roman" w:hAnsi="Times New Roman" w:cs="Times New Roman"/>
          <w:sz w:val="28"/>
          <w:szCs w:val="28"/>
        </w:rPr>
        <w:t xml:space="preserve"> 1 heure.</w:t>
      </w:r>
    </w:p>
    <w:p w14:paraId="148CEC65" w14:textId="62E3217B" w:rsidR="00F80C1F" w:rsidRPr="00F557EC" w:rsidRDefault="00F557EC" w:rsidP="00F557EC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Après 2è</w:t>
      </w:r>
      <w:r w:rsidR="00F80C1F" w:rsidRPr="00F557EC">
        <w:rPr>
          <w:rFonts w:ascii="Times New Roman" w:hAnsi="Times New Roman" w:cs="Times New Roman"/>
          <w:sz w:val="28"/>
          <w:szCs w:val="28"/>
        </w:rPr>
        <w:t>me prise</w:t>
      </w:r>
      <w:r w:rsidRPr="00F557EC">
        <w:rPr>
          <w:rFonts w:ascii="Times New Roman" w:hAnsi="Times New Roman" w:cs="Times New Roman"/>
          <w:sz w:val="28"/>
          <w:szCs w:val="28"/>
        </w:rPr>
        <w:t>, donner :</w:t>
      </w:r>
    </w:p>
    <w:p w14:paraId="107FBB0D" w14:textId="33E6BA37" w:rsidR="00F557EC" w:rsidRPr="00F557EC" w:rsidRDefault="00F557EC" w:rsidP="00370198">
      <w:pPr>
        <w:rPr>
          <w:rFonts w:ascii="Times New Roman" w:hAnsi="Times New Roman" w:cs="Times New Roman"/>
          <w:color w:val="3366FF"/>
          <w:sz w:val="28"/>
          <w:szCs w:val="28"/>
        </w:rPr>
      </w:pPr>
      <w:r w:rsidRPr="00F557EC">
        <w:rPr>
          <w:rFonts w:ascii="Times New Roman" w:hAnsi="Times New Roman" w:cs="Times New Roman"/>
          <w:color w:val="3366FF"/>
          <w:sz w:val="28"/>
          <w:szCs w:val="28"/>
        </w:rPr>
        <w:t xml:space="preserve">Traitement corticoïde selon ordonnance médical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(gouttes </w:t>
      </w:r>
      <w:r w:rsidRPr="00F557EC">
        <w:rPr>
          <w:rFonts w:ascii="Times New Roman" w:hAnsi="Times New Roman" w:cs="Times New Roman"/>
          <w:color w:val="3366FF"/>
          <w:sz w:val="28"/>
          <w:szCs w:val="28"/>
        </w:rPr>
        <w:t>celestène, inhalateur rouge, comprimés Solupred etc…)</w:t>
      </w:r>
    </w:p>
    <w:p w14:paraId="3582A57A" w14:textId="77777777" w:rsidR="00F557EC" w:rsidRDefault="00F557EC" w:rsidP="003701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12700C" w14:textId="77777777" w:rsidR="00370198" w:rsidRPr="00F557EC" w:rsidRDefault="00370198" w:rsidP="00F557EC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EC">
        <w:rPr>
          <w:rFonts w:ascii="Times New Roman" w:hAnsi="Times New Roman" w:cs="Times New Roman"/>
          <w:b/>
          <w:color w:val="FF0000"/>
          <w:sz w:val="28"/>
          <w:szCs w:val="28"/>
        </w:rPr>
        <w:t>URGENCE</w:t>
      </w:r>
    </w:p>
    <w:p w14:paraId="2B6140FF" w14:textId="75E1B984" w:rsidR="00CE3517" w:rsidRPr="00C048DE" w:rsidRDefault="00AC470C" w:rsidP="0037019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</w:t>
      </w:r>
      <w:r w:rsidR="00370198" w:rsidRPr="00C048DE">
        <w:rPr>
          <w:rFonts w:ascii="Times New Roman" w:hAnsi="Times New Roman" w:cs="Times New Roman"/>
          <w:sz w:val="28"/>
          <w:szCs w:val="28"/>
        </w:rPr>
        <w:t xml:space="preserve"> l’enfant ne se sent pas mieux </w:t>
      </w:r>
      <w:r w:rsidR="00C048DE" w:rsidRPr="00C048DE">
        <w:rPr>
          <w:rFonts w:ascii="Times New Roman" w:hAnsi="Times New Roman" w:cs="Times New Roman"/>
          <w:sz w:val="28"/>
          <w:szCs w:val="28"/>
        </w:rPr>
        <w:t xml:space="preserve">après 10 bouffées </w:t>
      </w:r>
      <w:r w:rsidR="00370198" w:rsidRPr="00C048DE">
        <w:rPr>
          <w:rFonts w:ascii="Times New Roman" w:hAnsi="Times New Roman" w:cs="Times New Roman"/>
          <w:color w:val="FF0000"/>
          <w:sz w:val="28"/>
          <w:szCs w:val="28"/>
        </w:rPr>
        <w:t>OU</w:t>
      </w:r>
      <w:r w:rsidR="00370198" w:rsidRPr="00C048DE">
        <w:rPr>
          <w:rFonts w:ascii="Times New Roman" w:hAnsi="Times New Roman" w:cs="Times New Roman"/>
          <w:sz w:val="28"/>
          <w:szCs w:val="28"/>
        </w:rPr>
        <w:t xml:space="preserve"> </w:t>
      </w:r>
      <w:r w:rsidR="003C617F">
        <w:rPr>
          <w:rFonts w:ascii="Times New Roman" w:hAnsi="Times New Roman" w:cs="Times New Roman"/>
          <w:sz w:val="28"/>
          <w:szCs w:val="28"/>
        </w:rPr>
        <w:t xml:space="preserve">si </w:t>
      </w:r>
      <w:r w:rsidR="00370198" w:rsidRPr="00C048DE">
        <w:rPr>
          <w:rFonts w:ascii="Times New Roman" w:hAnsi="Times New Roman" w:cs="Times New Roman"/>
          <w:sz w:val="28"/>
          <w:szCs w:val="28"/>
        </w:rPr>
        <w:t xml:space="preserve">vous </w:t>
      </w:r>
      <w:r w:rsidR="003C617F">
        <w:rPr>
          <w:rFonts w:ascii="Times New Roman" w:hAnsi="Times New Roman" w:cs="Times New Roman"/>
          <w:sz w:val="28"/>
          <w:szCs w:val="28"/>
        </w:rPr>
        <w:t xml:space="preserve">vous </w:t>
      </w:r>
      <w:r w:rsidR="00370198" w:rsidRPr="00C048DE">
        <w:rPr>
          <w:rFonts w:ascii="Times New Roman" w:hAnsi="Times New Roman" w:cs="Times New Roman"/>
          <w:sz w:val="28"/>
          <w:szCs w:val="28"/>
        </w:rPr>
        <w:t xml:space="preserve">inquiétez avant d’avoir donné les 10 bouffées </w:t>
      </w:r>
      <w:r w:rsidR="00CE3517" w:rsidRPr="00C048DE">
        <w:rPr>
          <w:rFonts w:ascii="Times New Roman" w:hAnsi="Times New Roman" w:cs="Times New Roman"/>
          <w:color w:val="FF0000"/>
          <w:sz w:val="28"/>
          <w:szCs w:val="28"/>
        </w:rPr>
        <w:t xml:space="preserve">OU </w:t>
      </w:r>
      <w:r w:rsidR="00CE3517" w:rsidRPr="00C048DE">
        <w:rPr>
          <w:rFonts w:ascii="Times New Roman" w:hAnsi="Times New Roman" w:cs="Times New Roman"/>
          <w:sz w:val="28"/>
          <w:szCs w:val="28"/>
        </w:rPr>
        <w:t xml:space="preserve">vous n’avez pas d’inhalateur </w:t>
      </w:r>
    </w:p>
    <w:p w14:paraId="4D0738CC" w14:textId="6710803C" w:rsidR="00370198" w:rsidRDefault="00370198" w:rsidP="00C048DE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appelez le 15 ou </w:t>
      </w:r>
      <w:r w:rsidR="008B79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 18 ou </w:t>
      </w:r>
      <w:r w:rsidRPr="00C048DE">
        <w:rPr>
          <w:rFonts w:ascii="Times New Roman" w:hAnsi="Times New Roman" w:cs="Times New Roman"/>
          <w:b/>
          <w:color w:val="FF0000"/>
          <w:sz w:val="28"/>
          <w:szCs w:val="28"/>
        </w:rPr>
        <w:t>le 112</w:t>
      </w:r>
      <w:r w:rsidR="00CE3517" w:rsidRPr="00C0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91AD2DC" w14:textId="7424B2A3" w:rsidR="00C048DE" w:rsidRPr="00C048DE" w:rsidRDefault="00617C40" w:rsidP="00C048DE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et/ou </w:t>
      </w:r>
      <w:r w:rsidR="008B796D">
        <w:rPr>
          <w:rFonts w:ascii="Times New Roman" w:hAnsi="Times New Roman" w:cs="Times New Roman"/>
          <w:b/>
          <w:color w:val="FF0000"/>
          <w:sz w:val="28"/>
          <w:szCs w:val="28"/>
        </w:rPr>
        <w:t>aller aux urgences pédiatriques directement</w:t>
      </w:r>
    </w:p>
    <w:p w14:paraId="08617CFC" w14:textId="77777777" w:rsidR="00617C40" w:rsidRDefault="00617C40" w:rsidP="00617C40">
      <w:pPr>
        <w:ind w:firstLine="708"/>
        <w:rPr>
          <w:rFonts w:ascii="Times New Roman" w:hAnsi="Times New Roman" w:cs="Times New Roman"/>
          <w:sz w:val="28"/>
          <w:szCs w:val="28"/>
          <w:u w:val="thick"/>
        </w:rPr>
      </w:pPr>
      <w:r w:rsidRPr="008B796D">
        <w:rPr>
          <w:rFonts w:ascii="Times New Roman" w:hAnsi="Times New Roman" w:cs="Times New Roman"/>
          <w:sz w:val="28"/>
          <w:szCs w:val="28"/>
          <w:u w:val="thick"/>
        </w:rPr>
        <w:t>Quand aller aux urgences pédiatriques :</w:t>
      </w:r>
    </w:p>
    <w:p w14:paraId="1F047D2E" w14:textId="6F96F117" w:rsidR="00617C40" w:rsidRPr="00134E77" w:rsidRDefault="00617C40" w:rsidP="00617C4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E77">
        <w:rPr>
          <w:rFonts w:ascii="Times New Roman" w:hAnsi="Times New Roman" w:cs="Times New Roman"/>
          <w:sz w:val="28"/>
          <w:szCs w:val="28"/>
        </w:rPr>
        <w:t>Au bout d’une heure</w:t>
      </w:r>
      <w:r w:rsidR="003C617F">
        <w:rPr>
          <w:rFonts w:ascii="Times New Roman" w:hAnsi="Times New Roman" w:cs="Times New Roman"/>
          <w:sz w:val="28"/>
          <w:szCs w:val="28"/>
        </w:rPr>
        <w:t>,</w:t>
      </w:r>
      <w:r w:rsidRPr="00134E77">
        <w:rPr>
          <w:rFonts w:ascii="Times New Roman" w:hAnsi="Times New Roman" w:cs="Times New Roman"/>
          <w:sz w:val="28"/>
          <w:szCs w:val="28"/>
        </w:rPr>
        <w:t xml:space="preserve"> si l’amélioration est nulle ou insuffisante.</w:t>
      </w:r>
    </w:p>
    <w:p w14:paraId="4B20971D" w14:textId="0CABEE2E" w:rsidR="00617C40" w:rsidRPr="00F557EC" w:rsidRDefault="00617C40" w:rsidP="00617C4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E77">
        <w:rPr>
          <w:rFonts w:ascii="Times New Roman" w:hAnsi="Times New Roman" w:cs="Times New Roman"/>
          <w:sz w:val="28"/>
          <w:szCs w:val="28"/>
        </w:rPr>
        <w:t>A tout moment</w:t>
      </w:r>
      <w:r w:rsidR="003C617F">
        <w:rPr>
          <w:rFonts w:ascii="Times New Roman" w:hAnsi="Times New Roman" w:cs="Times New Roman"/>
          <w:sz w:val="28"/>
          <w:szCs w:val="28"/>
        </w:rPr>
        <w:t>,</w:t>
      </w:r>
      <w:r w:rsidRPr="00134E77">
        <w:rPr>
          <w:rFonts w:ascii="Times New Roman" w:hAnsi="Times New Roman" w:cs="Times New Roman"/>
          <w:sz w:val="28"/>
          <w:szCs w:val="28"/>
        </w:rPr>
        <w:t xml:space="preserve"> si vous avez l’impression de ne pas contrôler une situation plus importante que d’habitude. </w:t>
      </w:r>
    </w:p>
    <w:p w14:paraId="51A77489" w14:textId="77777777" w:rsidR="00134E77" w:rsidRPr="00C048DE" w:rsidRDefault="00134E77" w:rsidP="00134E77">
      <w:pPr>
        <w:rPr>
          <w:rFonts w:ascii="Times New Roman" w:hAnsi="Times New Roman" w:cs="Times New Roman"/>
          <w:sz w:val="28"/>
          <w:szCs w:val="28"/>
        </w:rPr>
      </w:pPr>
    </w:p>
    <w:p w14:paraId="612EE413" w14:textId="77777777" w:rsidR="00134E77" w:rsidRPr="00134E77" w:rsidRDefault="00134E77" w:rsidP="00134E77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 xml:space="preserve">Si l’ambulance n’arrive pas dans les 10 minutes donner encore </w:t>
      </w:r>
    </w:p>
    <w:p w14:paraId="202E8C5B" w14:textId="5EF09A72" w:rsidR="00134E77" w:rsidRPr="00C048DE" w:rsidRDefault="00134E77" w:rsidP="00134E77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8DE">
        <w:rPr>
          <w:rFonts w:ascii="Times New Roman" w:hAnsi="Times New Roman" w:cs="Times New Roman"/>
          <w:b/>
          <w:color w:val="FF0000"/>
          <w:sz w:val="28"/>
          <w:szCs w:val="28"/>
        </w:rPr>
        <w:t>1 bouffée toutes les 30-60 secondes. Maximum 10 bouffées.</w:t>
      </w:r>
    </w:p>
    <w:p w14:paraId="34CB37B5" w14:textId="77777777" w:rsidR="00134E77" w:rsidRPr="00C048DE" w:rsidRDefault="00134E77" w:rsidP="00134E77">
      <w:pPr>
        <w:rPr>
          <w:rFonts w:ascii="Times New Roman" w:hAnsi="Times New Roman" w:cs="Times New Roman"/>
          <w:sz w:val="28"/>
          <w:szCs w:val="28"/>
        </w:rPr>
      </w:pPr>
    </w:p>
    <w:p w14:paraId="05181938" w14:textId="77777777" w:rsidR="00C048DE" w:rsidRPr="00617C40" w:rsidRDefault="00C048DE" w:rsidP="00C048DE">
      <w:pPr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</w:pPr>
      <w:r w:rsidRPr="00617C40"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  <w:t>Signes d’alerte</w:t>
      </w:r>
    </w:p>
    <w:p w14:paraId="39938F24" w14:textId="55761355" w:rsidR="00F557EC" w:rsidRPr="00C048DE" w:rsidRDefault="00C048DE" w:rsidP="00F557EC">
      <w:p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>Toux</w:t>
      </w:r>
      <w:r w:rsidR="00134E77">
        <w:rPr>
          <w:rFonts w:ascii="Times New Roman" w:hAnsi="Times New Roman" w:cs="Times New Roman"/>
          <w:sz w:val="28"/>
          <w:szCs w:val="28"/>
        </w:rPr>
        <w:t xml:space="preserve"> persistent</w:t>
      </w:r>
      <w:r w:rsidR="00F557EC">
        <w:rPr>
          <w:rFonts w:ascii="Times New Roman" w:hAnsi="Times New Roman" w:cs="Times New Roman"/>
          <w:sz w:val="28"/>
          <w:szCs w:val="28"/>
        </w:rPr>
        <w:tab/>
      </w:r>
      <w:r w:rsidR="00F557EC">
        <w:rPr>
          <w:rFonts w:ascii="Times New Roman" w:hAnsi="Times New Roman" w:cs="Times New Roman"/>
          <w:sz w:val="28"/>
          <w:szCs w:val="28"/>
        </w:rPr>
        <w:tab/>
      </w:r>
      <w:r w:rsidR="00F557EC">
        <w:rPr>
          <w:rFonts w:ascii="Times New Roman" w:hAnsi="Times New Roman" w:cs="Times New Roman"/>
          <w:sz w:val="28"/>
          <w:szCs w:val="28"/>
        </w:rPr>
        <w:tab/>
        <w:t>D</w:t>
      </w:r>
      <w:r w:rsidR="00F557EC" w:rsidRPr="00C048DE">
        <w:rPr>
          <w:rFonts w:ascii="Times New Roman" w:hAnsi="Times New Roman" w:cs="Times New Roman"/>
          <w:sz w:val="28"/>
          <w:szCs w:val="28"/>
        </w:rPr>
        <w:t>ouleur abdominal</w:t>
      </w:r>
      <w:r w:rsidR="001A1B62">
        <w:rPr>
          <w:rFonts w:ascii="Times New Roman" w:hAnsi="Times New Roman" w:cs="Times New Roman"/>
          <w:sz w:val="28"/>
          <w:szCs w:val="28"/>
        </w:rPr>
        <w:t>e</w:t>
      </w:r>
      <w:r w:rsidR="00F557EC" w:rsidRPr="00C048DE">
        <w:rPr>
          <w:rFonts w:ascii="Times New Roman" w:hAnsi="Times New Roman" w:cs="Times New Roman"/>
          <w:sz w:val="28"/>
          <w:szCs w:val="28"/>
        </w:rPr>
        <w:t xml:space="preserve"> ou de la poitrine</w:t>
      </w:r>
    </w:p>
    <w:p w14:paraId="5AEC7783" w14:textId="78E28527" w:rsidR="00C048DE" w:rsidRPr="00C048DE" w:rsidRDefault="00C048DE" w:rsidP="00C048DE">
      <w:p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>Troubles</w:t>
      </w:r>
      <w:r>
        <w:rPr>
          <w:rFonts w:ascii="Times New Roman" w:hAnsi="Times New Roman" w:cs="Times New Roman"/>
          <w:sz w:val="28"/>
          <w:szCs w:val="28"/>
        </w:rPr>
        <w:t xml:space="preserve"> respiratoires</w:t>
      </w:r>
      <w:r w:rsidR="00F557EC">
        <w:rPr>
          <w:rFonts w:ascii="Times New Roman" w:hAnsi="Times New Roman" w:cs="Times New Roman"/>
          <w:sz w:val="28"/>
          <w:szCs w:val="28"/>
        </w:rPr>
        <w:tab/>
      </w:r>
      <w:r w:rsidR="00F557EC">
        <w:rPr>
          <w:rFonts w:ascii="Times New Roman" w:hAnsi="Times New Roman" w:cs="Times New Roman"/>
          <w:sz w:val="28"/>
          <w:szCs w:val="28"/>
        </w:rPr>
        <w:tab/>
        <w:t>Difficultés</w:t>
      </w:r>
      <w:r w:rsidR="00F557EC" w:rsidRPr="00134E77">
        <w:rPr>
          <w:rFonts w:ascii="Times New Roman" w:hAnsi="Times New Roman" w:cs="Times New Roman"/>
          <w:sz w:val="28"/>
          <w:szCs w:val="28"/>
        </w:rPr>
        <w:t xml:space="preserve"> à parler</w:t>
      </w:r>
    </w:p>
    <w:p w14:paraId="0F345430" w14:textId="77777777" w:rsidR="001A1B62" w:rsidRDefault="00C048DE" w:rsidP="001A1B62">
      <w:p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 xml:space="preserve">Sifflement </w:t>
      </w:r>
      <w:r w:rsidR="001A1B62">
        <w:rPr>
          <w:rFonts w:ascii="Times New Roman" w:hAnsi="Times New Roman" w:cs="Times New Roman"/>
          <w:sz w:val="28"/>
          <w:szCs w:val="28"/>
        </w:rPr>
        <w:tab/>
      </w:r>
      <w:r w:rsidR="001A1B62">
        <w:rPr>
          <w:rFonts w:ascii="Times New Roman" w:hAnsi="Times New Roman" w:cs="Times New Roman"/>
          <w:sz w:val="28"/>
          <w:szCs w:val="28"/>
        </w:rPr>
        <w:tab/>
      </w:r>
      <w:r w:rsidR="001A1B62">
        <w:rPr>
          <w:rFonts w:ascii="Times New Roman" w:hAnsi="Times New Roman" w:cs="Times New Roman"/>
          <w:sz w:val="28"/>
          <w:szCs w:val="28"/>
        </w:rPr>
        <w:tab/>
      </w:r>
      <w:r w:rsidR="001A1B62">
        <w:rPr>
          <w:rFonts w:ascii="Times New Roman" w:hAnsi="Times New Roman" w:cs="Times New Roman"/>
          <w:sz w:val="28"/>
          <w:szCs w:val="28"/>
        </w:rPr>
        <w:tab/>
        <w:t>E</w:t>
      </w:r>
      <w:r w:rsidR="001A1B62" w:rsidRPr="008B796D">
        <w:rPr>
          <w:rFonts w:ascii="Times New Roman" w:hAnsi="Times New Roman" w:cs="Times New Roman"/>
          <w:sz w:val="28"/>
          <w:szCs w:val="28"/>
        </w:rPr>
        <w:t>nfa</w:t>
      </w:r>
      <w:r w:rsidR="001A1B62">
        <w:rPr>
          <w:rFonts w:ascii="Times New Roman" w:hAnsi="Times New Roman" w:cs="Times New Roman"/>
          <w:sz w:val="28"/>
          <w:szCs w:val="28"/>
        </w:rPr>
        <w:t>nt fatigué</w:t>
      </w:r>
    </w:p>
    <w:p w14:paraId="70A8DEED" w14:textId="77777777" w:rsidR="001A1B62" w:rsidRDefault="001A1B62" w:rsidP="001A1B62">
      <w:pPr>
        <w:rPr>
          <w:rFonts w:ascii="Times New Roman" w:hAnsi="Times New Roman" w:cs="Times New Roman"/>
          <w:sz w:val="28"/>
          <w:szCs w:val="28"/>
        </w:rPr>
      </w:pPr>
      <w:r w:rsidRPr="00C048DE">
        <w:rPr>
          <w:rFonts w:ascii="Times New Roman" w:hAnsi="Times New Roman" w:cs="Times New Roman"/>
          <w:sz w:val="28"/>
          <w:szCs w:val="28"/>
        </w:rPr>
        <w:t>Poitrine serrée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Impression malaise</w:t>
      </w:r>
    </w:p>
    <w:p w14:paraId="535E5515" w14:textId="77777777" w:rsidR="001A1B62" w:rsidRDefault="001A1B62" w:rsidP="001A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Visage très blanc</w:t>
      </w:r>
      <w:r w:rsidRPr="008B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</w:t>
      </w:r>
      <w:r w:rsidRPr="008B796D">
        <w:rPr>
          <w:rFonts w:ascii="Times New Roman" w:hAnsi="Times New Roman" w:cs="Times New Roman"/>
          <w:sz w:val="28"/>
          <w:szCs w:val="28"/>
        </w:rPr>
        <w:t>èvres bleues</w:t>
      </w:r>
    </w:p>
    <w:p w14:paraId="00E63B05" w14:textId="4CA83B04" w:rsidR="001A1B62" w:rsidRPr="003C617F" w:rsidRDefault="003C617F" w:rsidP="001A1B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Pr="003C617F">
        <w:rPr>
          <w:rFonts w:ascii="Times New Roman" w:hAnsi="Times New Roman" w:cs="Times New Roman"/>
          <w:i/>
          <w:iCs/>
          <w:sz w:val="28"/>
          <w:szCs w:val="28"/>
        </w:rPr>
        <w:t xml:space="preserve"> Document établit par Ch</w:t>
      </w:r>
      <w:r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3C617F">
        <w:rPr>
          <w:rFonts w:ascii="Times New Roman" w:hAnsi="Times New Roman" w:cs="Times New Roman"/>
          <w:i/>
          <w:iCs/>
          <w:sz w:val="28"/>
          <w:szCs w:val="28"/>
        </w:rPr>
        <w:t>rry Barruol</w:t>
      </w:r>
    </w:p>
    <w:p w14:paraId="197D3099" w14:textId="23AA328A" w:rsidR="001A1B62" w:rsidRPr="003C617F" w:rsidRDefault="003C617F" w:rsidP="001A1B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</w:t>
      </w:r>
      <w:r w:rsidRPr="003C617F">
        <w:rPr>
          <w:rFonts w:ascii="Times New Roman" w:hAnsi="Times New Roman" w:cs="Times New Roman"/>
          <w:i/>
          <w:iCs/>
          <w:sz w:val="28"/>
          <w:szCs w:val="28"/>
        </w:rPr>
        <w:t>Infirmière Pédiatrique</w:t>
      </w:r>
    </w:p>
    <w:p w14:paraId="5576E9EE" w14:textId="4DF9348A" w:rsidR="001A1B62" w:rsidRPr="00C048DE" w:rsidRDefault="001A1B62" w:rsidP="001A1B62">
      <w:pPr>
        <w:rPr>
          <w:rFonts w:ascii="Times New Roman" w:hAnsi="Times New Roman" w:cs="Times New Roman"/>
          <w:sz w:val="28"/>
          <w:szCs w:val="28"/>
        </w:rPr>
      </w:pPr>
    </w:p>
    <w:p w14:paraId="658E6D7B" w14:textId="77777777" w:rsidR="001A1B62" w:rsidRDefault="001A1B62" w:rsidP="001A1B62">
      <w:pPr>
        <w:rPr>
          <w:rFonts w:ascii="Times New Roman" w:hAnsi="Times New Roman" w:cs="Times New Roman"/>
          <w:sz w:val="28"/>
          <w:szCs w:val="28"/>
        </w:rPr>
      </w:pPr>
    </w:p>
    <w:p w14:paraId="6A8DE0BE" w14:textId="27980CEB" w:rsidR="001A1B62" w:rsidRDefault="001A1B62" w:rsidP="001A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B1D35B" w14:textId="1F03A998" w:rsidR="00C048DE" w:rsidRPr="00C048DE" w:rsidRDefault="001A1B62" w:rsidP="00C0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D89781" w14:textId="77777777" w:rsidR="00AC470C" w:rsidRDefault="00AC470C" w:rsidP="00370198">
      <w:pPr>
        <w:rPr>
          <w:rFonts w:ascii="Times New Roman" w:hAnsi="Times New Roman" w:cs="Times New Roman"/>
          <w:sz w:val="28"/>
          <w:szCs w:val="28"/>
        </w:rPr>
      </w:pPr>
    </w:p>
    <w:p w14:paraId="2B392487" w14:textId="77777777" w:rsidR="00AC470C" w:rsidRDefault="00AC470C" w:rsidP="00370198">
      <w:pPr>
        <w:rPr>
          <w:rFonts w:ascii="Times New Roman" w:hAnsi="Times New Roman" w:cs="Times New Roman"/>
          <w:sz w:val="28"/>
          <w:szCs w:val="28"/>
        </w:rPr>
      </w:pPr>
    </w:p>
    <w:p w14:paraId="4A3B21C3" w14:textId="77777777" w:rsidR="00AC470C" w:rsidRDefault="00AC470C" w:rsidP="00370198">
      <w:pPr>
        <w:rPr>
          <w:rFonts w:ascii="Times New Roman" w:hAnsi="Times New Roman" w:cs="Times New Roman"/>
          <w:sz w:val="28"/>
          <w:szCs w:val="28"/>
        </w:rPr>
      </w:pPr>
    </w:p>
    <w:p w14:paraId="598B240F" w14:textId="77777777" w:rsidR="00AC470C" w:rsidRDefault="00AC470C" w:rsidP="00370198">
      <w:pPr>
        <w:rPr>
          <w:rFonts w:ascii="Times New Roman" w:hAnsi="Times New Roman" w:cs="Times New Roman"/>
          <w:sz w:val="28"/>
          <w:szCs w:val="28"/>
        </w:rPr>
      </w:pPr>
    </w:p>
    <w:p w14:paraId="49F334B5" w14:textId="77777777" w:rsidR="00AC470C" w:rsidRDefault="00AC470C" w:rsidP="00370198">
      <w:pPr>
        <w:rPr>
          <w:rFonts w:ascii="Times New Roman" w:hAnsi="Times New Roman" w:cs="Times New Roman"/>
          <w:sz w:val="28"/>
          <w:szCs w:val="28"/>
        </w:rPr>
      </w:pPr>
    </w:p>
    <w:p w14:paraId="1239D4C1" w14:textId="77777777" w:rsidR="00AC470C" w:rsidRPr="00C048DE" w:rsidRDefault="00AC470C" w:rsidP="00370198">
      <w:pPr>
        <w:rPr>
          <w:rFonts w:ascii="Times New Roman" w:hAnsi="Times New Roman" w:cs="Times New Roman"/>
          <w:sz w:val="28"/>
          <w:szCs w:val="28"/>
        </w:rPr>
      </w:pPr>
    </w:p>
    <w:p w14:paraId="4FA3B127" w14:textId="77777777" w:rsidR="00AC470C" w:rsidRDefault="00AC470C" w:rsidP="0049654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5CFF21E" w14:textId="77777777" w:rsidR="00AC470C" w:rsidRDefault="0049654D" w:rsidP="00AC47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kern w:val="1"/>
          <w:sz w:val="32"/>
          <w:szCs w:val="32"/>
        </w:rPr>
        <w:tab/>
      </w:r>
      <w:r>
        <w:rPr>
          <w:rFonts w:ascii="Helvetica" w:hAnsi="Helvetica" w:cs="Helvetica"/>
          <w:kern w:val="1"/>
          <w:sz w:val="32"/>
          <w:szCs w:val="32"/>
        </w:rPr>
        <w:tab/>
      </w:r>
    </w:p>
    <w:p w14:paraId="258857A5" w14:textId="77777777" w:rsidR="00FB6A1B" w:rsidRPr="00370198" w:rsidRDefault="00FB6A1B"/>
    <w:sectPr w:rsidR="00FB6A1B" w:rsidRPr="00370198" w:rsidSect="003C617F">
      <w:pgSz w:w="11900" w:h="16840"/>
      <w:pgMar w:top="426" w:right="56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0B701A"/>
    <w:multiLevelType w:val="hybridMultilevel"/>
    <w:tmpl w:val="95707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684A"/>
    <w:multiLevelType w:val="hybridMultilevel"/>
    <w:tmpl w:val="8C82016A"/>
    <w:lvl w:ilvl="0" w:tplc="52A27A48">
      <w:start w:val="1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C328D"/>
    <w:multiLevelType w:val="hybridMultilevel"/>
    <w:tmpl w:val="F1A01A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A1188"/>
    <w:multiLevelType w:val="hybridMultilevel"/>
    <w:tmpl w:val="90ACBD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63F6"/>
    <w:multiLevelType w:val="hybridMultilevel"/>
    <w:tmpl w:val="FF4A83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42C10"/>
    <w:multiLevelType w:val="hybridMultilevel"/>
    <w:tmpl w:val="C6CC1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65EAF"/>
    <w:multiLevelType w:val="hybridMultilevel"/>
    <w:tmpl w:val="CBB0B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120"/>
    <w:multiLevelType w:val="hybridMultilevel"/>
    <w:tmpl w:val="951CD1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7924"/>
    <w:multiLevelType w:val="hybridMultilevel"/>
    <w:tmpl w:val="612681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2285"/>
    <w:multiLevelType w:val="hybridMultilevel"/>
    <w:tmpl w:val="0E646A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98"/>
    <w:rsid w:val="00134E77"/>
    <w:rsid w:val="001609E6"/>
    <w:rsid w:val="001A1B62"/>
    <w:rsid w:val="00370198"/>
    <w:rsid w:val="003C617F"/>
    <w:rsid w:val="00467DA5"/>
    <w:rsid w:val="0049654D"/>
    <w:rsid w:val="00617C40"/>
    <w:rsid w:val="008B796D"/>
    <w:rsid w:val="00AC3783"/>
    <w:rsid w:val="00AC470C"/>
    <w:rsid w:val="00C048DE"/>
    <w:rsid w:val="00CE3517"/>
    <w:rsid w:val="00F557EC"/>
    <w:rsid w:val="00F80C1F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6E3C4"/>
  <w14:defaultImageDpi w14:val="300"/>
  <w15:docId w15:val="{BFA4FCB7-84CC-43A8-B0DA-F9445A0A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5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5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5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catherine pagano</cp:lastModifiedBy>
  <cp:revision>5</cp:revision>
  <dcterms:created xsi:type="dcterms:W3CDTF">2020-04-08T12:02:00Z</dcterms:created>
  <dcterms:modified xsi:type="dcterms:W3CDTF">2020-04-20T12:10:00Z</dcterms:modified>
</cp:coreProperties>
</file>